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7225" w14:textId="31F7A8F2" w:rsidR="00D45945" w:rsidRDefault="00FE038D" w:rsidP="00D45945">
      <w:pPr>
        <w:pStyle w:val="ContactInfo"/>
      </w:pPr>
      <w:r>
        <w:t xml:space="preserve">Washington High School </w:t>
      </w:r>
    </w:p>
    <w:p w14:paraId="2F5FFF15" w14:textId="45A8FF01" w:rsidR="00FE038D" w:rsidRDefault="00FE038D" w:rsidP="00D45945">
      <w:pPr>
        <w:pStyle w:val="ContactInfo"/>
      </w:pPr>
      <w:r>
        <w:t>Attn: WAC</w:t>
      </w:r>
    </w:p>
    <w:p w14:paraId="141FAF4C" w14:textId="351C113E" w:rsidR="00FE038D" w:rsidRDefault="00FE038D" w:rsidP="00D45945">
      <w:pPr>
        <w:pStyle w:val="ContactInfo"/>
      </w:pPr>
      <w:r>
        <w:t>2205 Forest Dr SE</w:t>
      </w:r>
    </w:p>
    <w:p w14:paraId="20A0A6D8" w14:textId="77777777" w:rsidR="00FE038D" w:rsidRDefault="00FE038D" w:rsidP="00FE038D">
      <w:pPr>
        <w:pStyle w:val="ContactInfo"/>
      </w:pPr>
      <w:r>
        <w:t>Cedar Rapids, IA 52403</w:t>
      </w:r>
    </w:p>
    <w:p w14:paraId="3DA6FA02" w14:textId="77777777" w:rsidR="00FE038D" w:rsidRDefault="00FE038D" w:rsidP="00FE038D">
      <w:pPr>
        <w:pStyle w:val="ContactInfo"/>
      </w:pPr>
    </w:p>
    <w:p w14:paraId="52119CBB" w14:textId="4E2D5F1F" w:rsidR="00113755" w:rsidRDefault="003E24DF" w:rsidP="00FE038D">
      <w:pPr>
        <w:pStyle w:val="ContactInfo"/>
        <w:rPr>
          <w:color w:val="000000" w:themeColor="text1"/>
        </w:rPr>
      </w:pPr>
      <w:r w:rsidRPr="00615018">
        <w:rPr>
          <w:color w:val="000000" w:themeColor="text1"/>
        </w:rPr>
        <w:t xml:space="preserve">Dear </w:t>
      </w:r>
      <w:r w:rsidR="00113755">
        <w:rPr>
          <w:color w:val="000000" w:themeColor="text1"/>
        </w:rPr>
        <w:t xml:space="preserve">Friends of Washington Athletic Club, </w:t>
      </w:r>
    </w:p>
    <w:p w14:paraId="3E4E6C83" w14:textId="3A73519C" w:rsidR="00113755" w:rsidRDefault="00113755" w:rsidP="00113755">
      <w:pPr>
        <w:pStyle w:val="Salutation"/>
        <w:spacing w:before="240" w:after="0"/>
        <w:rPr>
          <w:color w:val="000000" w:themeColor="text1"/>
        </w:rPr>
      </w:pPr>
      <w:r>
        <w:rPr>
          <w:color w:val="000000" w:themeColor="text1"/>
        </w:rPr>
        <w:t>It’s time to dust off the clubs!  The W</w:t>
      </w:r>
      <w:r w:rsidR="00662CDF">
        <w:rPr>
          <w:color w:val="000000" w:themeColor="text1"/>
        </w:rPr>
        <w:t xml:space="preserve">ashington Athletic Club (WAC) Golf Outing is just around the corner!  The mission of WAC is to support all athletics at Washington High School.  We want our student athletes to be active and involved.  We believe that with hard work and opportunities, good things can </w:t>
      </w:r>
      <w:r w:rsidR="00A54B92">
        <w:rPr>
          <w:color w:val="000000" w:themeColor="text1"/>
        </w:rPr>
        <w:t>happen,</w:t>
      </w:r>
      <w:r w:rsidR="00662CDF">
        <w:rPr>
          <w:color w:val="000000" w:themeColor="text1"/>
        </w:rPr>
        <w:t xml:space="preserve"> and we need your support! </w:t>
      </w:r>
    </w:p>
    <w:p w14:paraId="67077532" w14:textId="4E9D24C6" w:rsidR="00662CDF" w:rsidRDefault="00662CDF" w:rsidP="00113755">
      <w:pPr>
        <w:pStyle w:val="Salutation"/>
        <w:spacing w:before="240" w:after="0"/>
        <w:rPr>
          <w:color w:val="000000" w:themeColor="text1"/>
        </w:rPr>
      </w:pPr>
      <w:r>
        <w:rPr>
          <w:color w:val="000000" w:themeColor="text1"/>
        </w:rPr>
        <w:t xml:space="preserve">We are thrilled to be back at Gardner Golf Course, home to the Warrior </w:t>
      </w:r>
      <w:r w:rsidR="00A54B92">
        <w:rPr>
          <w:color w:val="000000" w:themeColor="text1"/>
        </w:rPr>
        <w:t>G</w:t>
      </w:r>
      <w:r>
        <w:rPr>
          <w:color w:val="000000" w:themeColor="text1"/>
        </w:rPr>
        <w:t xml:space="preserve">olf </w:t>
      </w:r>
      <w:r w:rsidR="00A54B92">
        <w:rPr>
          <w:color w:val="000000" w:themeColor="text1"/>
        </w:rPr>
        <w:t>T</w:t>
      </w:r>
      <w:r>
        <w:rPr>
          <w:color w:val="000000" w:themeColor="text1"/>
        </w:rPr>
        <w:t>eams, on Friday June 28</w:t>
      </w:r>
      <w:r w:rsidRPr="00662CDF">
        <w:rPr>
          <w:color w:val="000000" w:themeColor="text1"/>
          <w:vertAlign w:val="superscript"/>
        </w:rPr>
        <w:t>th</w:t>
      </w:r>
      <w:r>
        <w:rPr>
          <w:color w:val="000000" w:themeColor="text1"/>
        </w:rPr>
        <w:t xml:space="preserve">, teeing </w:t>
      </w:r>
      <w:r w:rsidR="00A54B92">
        <w:rPr>
          <w:color w:val="000000" w:themeColor="text1"/>
        </w:rPr>
        <w:t>off</w:t>
      </w:r>
      <w:r>
        <w:rPr>
          <w:color w:val="000000" w:themeColor="text1"/>
        </w:rPr>
        <w:t xml:space="preserve"> at 10:00am.   Be ready for some fun this year with our “Red, White or Wash” theme.  Your involvement could help us make this year our best year yet! </w:t>
      </w:r>
    </w:p>
    <w:p w14:paraId="45EA2CFF" w14:textId="4319CA98" w:rsidR="007B0D6E" w:rsidRPr="00497D86" w:rsidRDefault="007B0D6E" w:rsidP="00113755">
      <w:pPr>
        <w:pStyle w:val="Salutation"/>
        <w:spacing w:before="240" w:after="0"/>
        <w:rPr>
          <w:b/>
          <w:bCs/>
          <w:color w:val="000000" w:themeColor="text1"/>
        </w:rPr>
      </w:pPr>
      <w:r w:rsidRPr="00497D86">
        <w:rPr>
          <w:b/>
          <w:bCs/>
          <w:color w:val="000000" w:themeColor="text1"/>
        </w:rPr>
        <w:t>SPONSORSHIP LEVELS</w:t>
      </w:r>
    </w:p>
    <w:p w14:paraId="2E905BE9" w14:textId="715EB572" w:rsidR="007B0D6E" w:rsidRDefault="007B0D6E" w:rsidP="00497D86">
      <w:pPr>
        <w:pStyle w:val="Salutation"/>
        <w:numPr>
          <w:ilvl w:val="0"/>
          <w:numId w:val="2"/>
        </w:numPr>
        <w:spacing w:before="0" w:after="0"/>
        <w:rPr>
          <w:color w:val="000000" w:themeColor="text1"/>
        </w:rPr>
      </w:pPr>
      <w:r>
        <w:rPr>
          <w:color w:val="000000" w:themeColor="text1"/>
        </w:rPr>
        <w:t xml:space="preserve">PRO - $1500: Includes 4 golfers, </w:t>
      </w:r>
      <w:r w:rsidR="00497D86">
        <w:rPr>
          <w:color w:val="000000" w:themeColor="text1"/>
        </w:rPr>
        <w:t xml:space="preserve">cart, </w:t>
      </w:r>
      <w:r>
        <w:rPr>
          <w:color w:val="000000" w:themeColor="text1"/>
        </w:rPr>
        <w:t>lunch, signage at clubhouse, dedicated social media post with a personal message from business, logo on marking signage and hole sponsor.</w:t>
      </w:r>
    </w:p>
    <w:p w14:paraId="6CF8C110" w14:textId="3C546DC8" w:rsidR="007B0D6E" w:rsidRDefault="007B0D6E" w:rsidP="007B0D6E">
      <w:pPr>
        <w:pStyle w:val="Salutation"/>
        <w:numPr>
          <w:ilvl w:val="0"/>
          <w:numId w:val="2"/>
        </w:numPr>
        <w:spacing w:before="240" w:after="0"/>
        <w:rPr>
          <w:color w:val="000000" w:themeColor="text1"/>
        </w:rPr>
      </w:pPr>
      <w:r>
        <w:rPr>
          <w:color w:val="000000" w:themeColor="text1"/>
        </w:rPr>
        <w:t xml:space="preserve">AMATEUR - $1000: Includes Four golfers, </w:t>
      </w:r>
      <w:r w:rsidR="00497D86">
        <w:rPr>
          <w:color w:val="000000" w:themeColor="text1"/>
        </w:rPr>
        <w:t xml:space="preserve">cart, </w:t>
      </w:r>
      <w:r>
        <w:rPr>
          <w:color w:val="000000" w:themeColor="text1"/>
        </w:rPr>
        <w:t>lunch, a social media shout out, logo on marking signage, and hole sponsor.</w:t>
      </w:r>
    </w:p>
    <w:p w14:paraId="2EE913A4" w14:textId="216650E6" w:rsidR="007B0D6E" w:rsidRDefault="007B0D6E" w:rsidP="007B0D6E">
      <w:pPr>
        <w:pStyle w:val="Salutation"/>
        <w:numPr>
          <w:ilvl w:val="0"/>
          <w:numId w:val="2"/>
        </w:numPr>
        <w:spacing w:before="240" w:after="0"/>
        <w:rPr>
          <w:color w:val="000000" w:themeColor="text1"/>
        </w:rPr>
      </w:pPr>
      <w:r>
        <w:rPr>
          <w:color w:val="000000" w:themeColor="text1"/>
        </w:rPr>
        <w:t xml:space="preserve">CADDY - $750: Four </w:t>
      </w:r>
      <w:r w:rsidR="00497D86">
        <w:rPr>
          <w:color w:val="000000" w:themeColor="text1"/>
        </w:rPr>
        <w:t xml:space="preserve">golfers, </w:t>
      </w:r>
      <w:r w:rsidR="00A54B92">
        <w:rPr>
          <w:color w:val="000000" w:themeColor="text1"/>
        </w:rPr>
        <w:t>cart, lunch</w:t>
      </w:r>
      <w:r>
        <w:rPr>
          <w:color w:val="000000" w:themeColor="text1"/>
        </w:rPr>
        <w:t xml:space="preserve"> and hole sponsor.</w:t>
      </w:r>
      <w:r w:rsidR="007916D2" w:rsidRPr="007916D2">
        <w:rPr>
          <w:color w:val="000000" w:themeColor="text1"/>
        </w:rPr>
        <w:t xml:space="preserve"> </w:t>
      </w:r>
    </w:p>
    <w:p w14:paraId="3BC2762B" w14:textId="59F0F13A" w:rsidR="007B0D6E" w:rsidRDefault="00497D86" w:rsidP="007B0D6E">
      <w:pPr>
        <w:pStyle w:val="Salutation"/>
        <w:numPr>
          <w:ilvl w:val="0"/>
          <w:numId w:val="2"/>
        </w:numPr>
        <w:spacing w:before="240" w:after="0"/>
        <w:rPr>
          <w:color w:val="000000" w:themeColor="text1"/>
        </w:rPr>
      </w:pPr>
      <w:r>
        <w:rPr>
          <w:color w:val="000000" w:themeColor="text1"/>
        </w:rPr>
        <w:t>HOLE SPONSORSHIP - $250: Sponsor can work at the hole and signage.</w:t>
      </w:r>
    </w:p>
    <w:p w14:paraId="7B397B40" w14:textId="56AC2781" w:rsidR="00497D86" w:rsidRPr="00497D86" w:rsidRDefault="00497D86" w:rsidP="00497D86">
      <w:pPr>
        <w:pStyle w:val="Salutation"/>
        <w:spacing w:before="120" w:after="0"/>
        <w:rPr>
          <w:b/>
          <w:bCs/>
          <w:color w:val="000000" w:themeColor="text1"/>
        </w:rPr>
      </w:pPr>
      <w:r w:rsidRPr="00497D86">
        <w:rPr>
          <w:b/>
          <w:bCs/>
          <w:color w:val="000000" w:themeColor="text1"/>
        </w:rPr>
        <w:t>GOLFER PRICING</w:t>
      </w:r>
    </w:p>
    <w:p w14:paraId="7FA731C3" w14:textId="2CE27E3E" w:rsidR="00497D86" w:rsidRDefault="00497D86" w:rsidP="00497D86">
      <w:pPr>
        <w:pStyle w:val="Salutation"/>
        <w:numPr>
          <w:ilvl w:val="0"/>
          <w:numId w:val="3"/>
        </w:numPr>
        <w:spacing w:before="0" w:after="0"/>
        <w:rPr>
          <w:color w:val="000000" w:themeColor="text1"/>
        </w:rPr>
      </w:pPr>
      <w:r>
        <w:rPr>
          <w:color w:val="000000" w:themeColor="text1"/>
        </w:rPr>
        <w:t xml:space="preserve">FOURSOME - $500: includes cart and </w:t>
      </w:r>
      <w:r w:rsidR="00A54B92">
        <w:rPr>
          <w:color w:val="000000" w:themeColor="text1"/>
        </w:rPr>
        <w:t>lunch.</w:t>
      </w:r>
    </w:p>
    <w:p w14:paraId="58815D22" w14:textId="03D13C80" w:rsidR="00A54B92" w:rsidRPr="00A71A03" w:rsidRDefault="00497D86" w:rsidP="00CB328B">
      <w:pPr>
        <w:pStyle w:val="Salutation"/>
        <w:numPr>
          <w:ilvl w:val="0"/>
          <w:numId w:val="3"/>
        </w:numPr>
        <w:spacing w:before="240" w:after="360"/>
        <w:rPr>
          <w:i/>
          <w:iCs/>
        </w:rPr>
      </w:pPr>
      <w:r w:rsidRPr="00A54B92">
        <w:rPr>
          <w:color w:val="000000" w:themeColor="text1"/>
        </w:rPr>
        <w:t>INDIVIDUAL GOLFER - $125: one golfer</w:t>
      </w:r>
      <w:r w:rsidR="00A71A03">
        <w:rPr>
          <w:color w:val="000000" w:themeColor="text1"/>
        </w:rPr>
        <w:t xml:space="preserve"> and</w:t>
      </w:r>
      <w:r w:rsidRPr="00A54B92">
        <w:rPr>
          <w:color w:val="000000" w:themeColor="text1"/>
        </w:rPr>
        <w:t xml:space="preserve"> lunch. </w:t>
      </w:r>
      <w:r w:rsidR="00A71A03" w:rsidRPr="00A71A03">
        <w:rPr>
          <w:i/>
          <w:iCs/>
          <w:color w:val="000000" w:themeColor="text1"/>
        </w:rPr>
        <w:t>This is also a</w:t>
      </w:r>
      <w:r w:rsidR="00A71A03" w:rsidRPr="00600806">
        <w:rPr>
          <w:i/>
          <w:iCs/>
          <w:color w:val="000000" w:themeColor="text1"/>
          <w:u w:val="single"/>
        </w:rPr>
        <w:t xml:space="preserve"> GREAT</w:t>
      </w:r>
      <w:r w:rsidR="00A71A03" w:rsidRPr="00A71A03">
        <w:rPr>
          <w:i/>
          <w:iCs/>
          <w:color w:val="000000" w:themeColor="text1"/>
        </w:rPr>
        <w:t xml:space="preserve"> way to sponsor a coach! </w:t>
      </w:r>
    </w:p>
    <w:p w14:paraId="41F8B4D7" w14:textId="7D725073" w:rsidR="00C45116" w:rsidRPr="00A54B92" w:rsidRDefault="00C45116" w:rsidP="00A54B92">
      <w:pPr>
        <w:pStyle w:val="Salutation"/>
        <w:spacing w:before="240" w:after="360"/>
        <w:rPr>
          <w:rStyle w:val="Strong"/>
          <w:b w:val="0"/>
          <w:bCs w:val="0"/>
        </w:rPr>
      </w:pPr>
      <w:r w:rsidRPr="00A54B92">
        <w:rPr>
          <w:color w:val="000000" w:themeColor="text1"/>
        </w:rPr>
        <w:t>We appreciate your consideration and look forward to seeing you June 28</w:t>
      </w:r>
      <w:r w:rsidRPr="00A54B92">
        <w:rPr>
          <w:color w:val="000000" w:themeColor="text1"/>
          <w:vertAlign w:val="superscript"/>
        </w:rPr>
        <w:t>th</w:t>
      </w:r>
      <w:r w:rsidRPr="00A54B92">
        <w:rPr>
          <w:color w:val="000000" w:themeColor="text1"/>
        </w:rPr>
        <w:t xml:space="preserve">!  To register please scan the QR code.  Should you have any questions, feel free to contact Meghann Pasker, at </w:t>
      </w:r>
      <w:r w:rsidRPr="00DE3D0D">
        <w:rPr>
          <w:color w:val="auto"/>
        </w:rPr>
        <w:t>Meg</w:t>
      </w:r>
      <w:r w:rsidR="00A54B92" w:rsidRPr="00DE3D0D">
        <w:rPr>
          <w:color w:val="auto"/>
        </w:rPr>
        <w:t>h</w:t>
      </w:r>
      <w:r w:rsidRPr="00DE3D0D">
        <w:rPr>
          <w:color w:val="auto"/>
        </w:rPr>
        <w:t>ann_Pasker@hillsbank.com</w:t>
      </w:r>
    </w:p>
    <w:p w14:paraId="76670374" w14:textId="232E18AE" w:rsidR="007916D2" w:rsidRDefault="00A54B92" w:rsidP="007916D2">
      <w:pPr>
        <w:pStyle w:val="Salutation"/>
        <w:spacing w:before="120" w:after="0"/>
        <w:rPr>
          <w:color w:val="000000" w:themeColor="text1"/>
        </w:rPr>
      </w:pPr>
      <w:r w:rsidRPr="007916D2">
        <w:rPr>
          <w:noProof/>
          <w:color w:val="000000" w:themeColor="text1"/>
        </w:rPr>
        <w:drawing>
          <wp:anchor distT="0" distB="0" distL="114300" distR="114300" simplePos="0" relativeHeight="251660288" behindDoc="1" locked="0" layoutInCell="1" allowOverlap="1" wp14:anchorId="42757663" wp14:editId="68FA8F4C">
            <wp:simplePos x="0" y="0"/>
            <wp:positionH relativeFrom="margin">
              <wp:align>right</wp:align>
            </wp:positionH>
            <wp:positionV relativeFrom="paragraph">
              <wp:posOffset>82550</wp:posOffset>
            </wp:positionV>
            <wp:extent cx="1609344" cy="1655064"/>
            <wp:effectExtent l="0" t="0" r="0" b="2540"/>
            <wp:wrapNone/>
            <wp:docPr id="173843053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30531" name="Picture 1"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9344" cy="1655064"/>
                    </a:xfrm>
                    <a:prstGeom prst="rect">
                      <a:avLst/>
                    </a:prstGeom>
                  </pic:spPr>
                </pic:pic>
              </a:graphicData>
            </a:graphic>
            <wp14:sizeRelH relativeFrom="margin">
              <wp14:pctWidth>0</wp14:pctWidth>
            </wp14:sizeRelH>
            <wp14:sizeRelV relativeFrom="margin">
              <wp14:pctHeight>0</wp14:pctHeight>
            </wp14:sizeRelV>
          </wp:anchor>
        </w:drawing>
      </w:r>
      <w:r w:rsidR="007916D2">
        <w:rPr>
          <w:color w:val="000000" w:themeColor="text1"/>
        </w:rPr>
        <w:t>Sincerely,</w:t>
      </w:r>
      <w:r w:rsidR="007916D2" w:rsidRPr="007916D2">
        <w:rPr>
          <w:color w:val="000000" w:themeColor="text1"/>
        </w:rPr>
        <w:t xml:space="preserve"> </w:t>
      </w:r>
    </w:p>
    <w:p w14:paraId="3AFF73E3" w14:textId="2FAFB537" w:rsidR="00662CDF" w:rsidRPr="007916D2" w:rsidRDefault="007916D2" w:rsidP="007916D2">
      <w:pPr>
        <w:pStyle w:val="Salutation"/>
        <w:spacing w:before="120" w:after="0"/>
        <w:rPr>
          <w:b/>
          <w:bCs/>
          <w:color w:val="000000" w:themeColor="text1"/>
        </w:rPr>
      </w:pPr>
      <w:r w:rsidRPr="007916D2">
        <w:rPr>
          <w:b/>
          <w:bCs/>
          <w:color w:val="000000" w:themeColor="text1"/>
        </w:rPr>
        <w:t xml:space="preserve">WAC Golf Outing Committee </w:t>
      </w:r>
    </w:p>
    <w:p w14:paraId="12F3D461" w14:textId="4711B9B2" w:rsidR="007916D2" w:rsidRDefault="007916D2" w:rsidP="007916D2">
      <w:pPr>
        <w:pStyle w:val="Salutation"/>
        <w:spacing w:before="0" w:after="0"/>
        <w:ind w:left="144"/>
        <w:rPr>
          <w:color w:val="000000" w:themeColor="text1"/>
        </w:rPr>
      </w:pPr>
      <w:r>
        <w:rPr>
          <w:color w:val="000000" w:themeColor="text1"/>
        </w:rPr>
        <w:t>Meghann Pasker, Chair</w:t>
      </w:r>
      <w:r w:rsidR="00A54B92" w:rsidRPr="00A54B92">
        <w:rPr>
          <w:color w:val="000000" w:themeColor="text1"/>
        </w:rPr>
        <w:t xml:space="preserve"> </w:t>
      </w:r>
    </w:p>
    <w:p w14:paraId="4F79EF34" w14:textId="6C3F9774" w:rsidR="007916D2" w:rsidRDefault="007916D2" w:rsidP="007916D2">
      <w:pPr>
        <w:pStyle w:val="Salutation"/>
        <w:spacing w:before="0" w:after="0"/>
        <w:ind w:left="144"/>
        <w:rPr>
          <w:color w:val="000000" w:themeColor="text1"/>
        </w:rPr>
      </w:pPr>
      <w:r>
        <w:rPr>
          <w:color w:val="000000" w:themeColor="text1"/>
        </w:rPr>
        <w:t>Marcy Pease, Co-Chair</w:t>
      </w:r>
    </w:p>
    <w:p w14:paraId="0C2A7D94" w14:textId="4FF636D6" w:rsidR="007916D2" w:rsidRDefault="007916D2" w:rsidP="007916D2">
      <w:pPr>
        <w:pStyle w:val="Salutation"/>
        <w:spacing w:before="0" w:after="0"/>
        <w:ind w:left="144"/>
        <w:rPr>
          <w:color w:val="000000" w:themeColor="text1"/>
        </w:rPr>
      </w:pPr>
      <w:r>
        <w:rPr>
          <w:color w:val="000000" w:themeColor="text1"/>
        </w:rPr>
        <w:t>Angel West, Registration Chair</w:t>
      </w:r>
    </w:p>
    <w:p w14:paraId="1750C6AA" w14:textId="099F6EE1" w:rsidR="007916D2" w:rsidRPr="00497D86" w:rsidRDefault="007916D2" w:rsidP="007916D2">
      <w:pPr>
        <w:pStyle w:val="Salutation"/>
        <w:spacing w:before="0" w:after="0"/>
        <w:ind w:left="144"/>
        <w:rPr>
          <w:color w:val="000000" w:themeColor="text1"/>
        </w:rPr>
      </w:pPr>
      <w:r>
        <w:rPr>
          <w:color w:val="000000" w:themeColor="text1"/>
        </w:rPr>
        <w:t xml:space="preserve">Sara Brennan, Marketing/Publicity Chair </w:t>
      </w:r>
    </w:p>
    <w:p w14:paraId="64DFF95C" w14:textId="24099FDF" w:rsidR="00113755" w:rsidRDefault="007916D2" w:rsidP="007916D2">
      <w:pPr>
        <w:pStyle w:val="Signature"/>
        <w:tabs>
          <w:tab w:val="left" w:pos="7140"/>
        </w:tabs>
        <w:ind w:left="7920"/>
        <w:rPr>
          <w:color w:val="000000" w:themeColor="text1"/>
        </w:rPr>
      </w:pPr>
      <w:r>
        <w:rPr>
          <w:color w:val="000000" w:themeColor="text1"/>
        </w:rPr>
        <w:tab/>
      </w:r>
    </w:p>
    <w:sectPr w:rsidR="00113755" w:rsidSect="00BD45AB">
      <w:head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B473" w14:textId="77777777" w:rsidR="00113755" w:rsidRDefault="00113755" w:rsidP="00D45945">
      <w:pPr>
        <w:spacing w:before="0" w:after="0" w:line="240" w:lineRule="auto"/>
      </w:pPr>
      <w:r>
        <w:separator/>
      </w:r>
    </w:p>
  </w:endnote>
  <w:endnote w:type="continuationSeparator" w:id="0">
    <w:p w14:paraId="768DBFB5" w14:textId="77777777" w:rsidR="00113755" w:rsidRDefault="00113755"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5751" w14:textId="77777777" w:rsidR="00113755" w:rsidRDefault="00113755" w:rsidP="00D45945">
      <w:pPr>
        <w:spacing w:before="0" w:after="0" w:line="240" w:lineRule="auto"/>
      </w:pPr>
      <w:r>
        <w:separator/>
      </w:r>
    </w:p>
  </w:footnote>
  <w:footnote w:type="continuationSeparator" w:id="0">
    <w:p w14:paraId="544E2380" w14:textId="77777777" w:rsidR="00113755" w:rsidRDefault="00113755"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7326"/>
    </w:tblGrid>
    <w:tr w:rsidR="00E834B7" w14:paraId="653D7896" w14:textId="77777777" w:rsidTr="008E185C">
      <w:trPr>
        <w:trHeight w:val="520"/>
      </w:trPr>
      <w:tc>
        <w:tcPr>
          <w:tcW w:w="3485" w:type="dxa"/>
        </w:tcPr>
        <w:p w14:paraId="27B2D984" w14:textId="4A322D7A" w:rsidR="00E834B7" w:rsidRDefault="003B1BDB" w:rsidP="003B1BDB">
          <w:pPr>
            <w:pStyle w:val="Header"/>
            <w:jc w:val="center"/>
            <w:rPr>
              <w:noProof/>
              <w:color w:val="000000" w:themeColor="text1"/>
              <w:lang w:eastAsia="en-US"/>
            </w:rPr>
          </w:pPr>
          <w:r>
            <w:rPr>
              <w:noProof/>
              <w:color w:val="000000" w:themeColor="text1"/>
              <w:lang w:eastAsia="en-US"/>
            </w:rPr>
            <w:drawing>
              <wp:anchor distT="0" distB="0" distL="114300" distR="114300" simplePos="0" relativeHeight="251664384" behindDoc="0" locked="0" layoutInCell="1" allowOverlap="1" wp14:anchorId="020771F2" wp14:editId="4D1670B5">
                <wp:simplePos x="0" y="0"/>
                <wp:positionH relativeFrom="column">
                  <wp:posOffset>525780</wp:posOffset>
                </wp:positionH>
                <wp:positionV relativeFrom="paragraph">
                  <wp:posOffset>171450</wp:posOffset>
                </wp:positionV>
                <wp:extent cx="1059180" cy="1059180"/>
                <wp:effectExtent l="0" t="0" r="7620" b="7620"/>
                <wp:wrapThrough wrapText="bothSides">
                  <wp:wrapPolygon edited="0">
                    <wp:start x="6993" y="0"/>
                    <wp:lineTo x="4273" y="1165"/>
                    <wp:lineTo x="0" y="5050"/>
                    <wp:lineTo x="0" y="14763"/>
                    <wp:lineTo x="2331" y="18647"/>
                    <wp:lineTo x="2331" y="19036"/>
                    <wp:lineTo x="6604" y="21367"/>
                    <wp:lineTo x="6993" y="21367"/>
                    <wp:lineTo x="14374" y="21367"/>
                    <wp:lineTo x="15151" y="21367"/>
                    <wp:lineTo x="19036" y="18647"/>
                    <wp:lineTo x="21367" y="14763"/>
                    <wp:lineTo x="21367" y="5050"/>
                    <wp:lineTo x="17094" y="1165"/>
                    <wp:lineTo x="14374" y="0"/>
                    <wp:lineTo x="6993" y="0"/>
                  </wp:wrapPolygon>
                </wp:wrapThrough>
                <wp:docPr id="1674445646" name="Picture 4"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45646" name="Picture 4" descr="A red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tc>
      <w:tc>
        <w:tcPr>
          <w:tcW w:w="7326" w:type="dxa"/>
        </w:tcPr>
        <w:p w14:paraId="134F535B" w14:textId="15C39711" w:rsidR="00E834B7" w:rsidRDefault="00E834B7" w:rsidP="003B1BDB">
          <w:pPr>
            <w:pStyle w:val="Header"/>
            <w:spacing w:before="0"/>
            <w:jc w:val="left"/>
            <w:rPr>
              <w:noProof/>
              <w:color w:val="000000" w:themeColor="text1"/>
              <w:lang w:eastAsia="en-US"/>
            </w:rPr>
          </w:pPr>
        </w:p>
      </w:tc>
    </w:tr>
  </w:tbl>
  <w:p w14:paraId="02480AFB" w14:textId="5FD5A5BE" w:rsidR="00D45945" w:rsidRDefault="00D45945" w:rsidP="00FE038D">
    <w:pPr>
      <w:pStyle w:val="Header"/>
      <w:tabs>
        <w:tab w:val="left" w:pos="3012"/>
        <w:tab w:val="right" w:pos="10800"/>
      </w:tabs>
      <w:jc w:val="left"/>
    </w:pPr>
    <w:r>
      <w:rPr>
        <w:noProof/>
        <w:color w:val="000000" w:themeColor="text1"/>
        <w:lang w:eastAsia="en-US"/>
      </w:rPr>
      <mc:AlternateContent>
        <mc:Choice Requires="wpg">
          <w:drawing>
            <wp:anchor distT="0" distB="0" distL="114300" distR="114300" simplePos="0" relativeHeight="251663360" behindDoc="1" locked="0" layoutInCell="1" allowOverlap="1" wp14:anchorId="6C180CDD" wp14:editId="25D07462">
              <wp:simplePos x="0" y="0"/>
              <wp:positionH relativeFrom="page">
                <wp:align>left</wp:align>
              </wp:positionH>
              <wp:positionV relativeFrom="page">
                <wp:align>top</wp:align>
              </wp:positionV>
              <wp:extent cx="7785630" cy="10487660"/>
              <wp:effectExtent l="0" t="0" r="17780" b="2794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487660"/>
                        <a:chOff x="0" y="0"/>
                        <a:chExt cx="7785630" cy="10063044"/>
                      </a:xfrm>
                      <a:solidFill>
                        <a:srgbClr val="FF0000"/>
                      </a:solidFill>
                    </wpg:grpSpPr>
                    <wpg:grpSp>
                      <wpg:cNvPr id="10" name="Group 10"/>
                      <wpg:cNvGrpSpPr/>
                      <wpg:grpSpPr>
                        <a:xfrm>
                          <a:off x="0" y="0"/>
                          <a:ext cx="7780020" cy="1031240"/>
                          <a:chOff x="0" y="-2950"/>
                          <a:chExt cx="7780020" cy="1031650"/>
                        </a:xfrm>
                        <a:grpFill/>
                      </wpg:grpSpPr>
                      <wps:wsp>
                        <wps:cNvPr id="1" name="Rectangle 1"/>
                        <wps:cNvSpPr/>
                        <wps:spPr>
                          <a:xfrm>
                            <a:off x="0" y="-2950"/>
                            <a:ext cx="7772400" cy="3429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0000FF"/>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rot="10800000">
                          <a:off x="13230" y="9720280"/>
                          <a:ext cx="7772400" cy="342764"/>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101000</wp14:pctWidth>
              </wp14:sizeRelH>
              <wp14:sizeRelV relativeFrom="page">
                <wp14:pctHeight>0</wp14:pctHeight>
              </wp14:sizeRelV>
            </wp:anchor>
          </w:drawing>
        </mc:Choice>
        <mc:Fallback>
          <w:pict>
            <v:group w14:anchorId="3B4F7B67" id="Group 3" o:spid="_x0000_s1026" alt="&quot;&quot;" style="position:absolute;margin-left:0;margin-top:0;width:613.05pt;height:825.8pt;z-index:-251653120;mso-width-percent:1010;mso-position-horizontal:left;mso-position-horizontal-relative:page;mso-position-vertical:top;mso-position-vertical-relative:page;mso-width-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" path="m,l4000500,r,800100l792480,800100,,xe" fillcolor="blue" strokecolor="black [3213]" strokeweight="1pt">
                  <v:stroke joinstyle="miter"/>
                  <v:path arrowok="t" o:connecttype="custom" o:connectlocs="0,0;5143500,0;5143500,1028700;1018903,1028700;0,0" o:connectangles="0,0,0,0,0"/>
                </v:shape>
              </v:group>
              <v:rect id="Rectangle 13" o:spid="_x0000_s1030" style="position:absolute;left:132;top:97202;width:77724;height:34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" filled="f" strokecolor="black [3213]"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1774812[1]"/>
      </v:shape>
    </w:pict>
  </w:numPicBullet>
  <w:numPicBullet w:numPicBulletId="1">
    <w:pict>
      <v:shape id="_x0000_i1027" type="#_x0000_t75" style="width:412.8pt;height:317.4pt" o:bullet="t">
        <v:imagedata r:id="rId2" o:title="golf[1]"/>
      </v:shape>
    </w:pict>
  </w:numPicBullet>
  <w:abstractNum w:abstractNumId="0" w15:restartNumberingAfterBreak="0">
    <w:nsid w:val="046370A2"/>
    <w:multiLevelType w:val="hybridMultilevel"/>
    <w:tmpl w:val="8E1893BE"/>
    <w:lvl w:ilvl="0" w:tplc="60EEEA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D5A"/>
    <w:multiLevelType w:val="hybridMultilevel"/>
    <w:tmpl w:val="768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B49CB"/>
    <w:multiLevelType w:val="hybridMultilevel"/>
    <w:tmpl w:val="7AE04C64"/>
    <w:lvl w:ilvl="0" w:tplc="60EEEA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548359">
    <w:abstractNumId w:val="1"/>
  </w:num>
  <w:num w:numId="2" w16cid:durableId="94375460">
    <w:abstractNumId w:val="2"/>
  </w:num>
  <w:num w:numId="3" w16cid:durableId="16648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55"/>
    <w:rsid w:val="00083BAA"/>
    <w:rsid w:val="00113755"/>
    <w:rsid w:val="001766D6"/>
    <w:rsid w:val="00260E53"/>
    <w:rsid w:val="003444BE"/>
    <w:rsid w:val="003936EF"/>
    <w:rsid w:val="003B1BDB"/>
    <w:rsid w:val="003E24DF"/>
    <w:rsid w:val="00443961"/>
    <w:rsid w:val="004947E3"/>
    <w:rsid w:val="00497D86"/>
    <w:rsid w:val="004A2B0D"/>
    <w:rsid w:val="004C5626"/>
    <w:rsid w:val="00563742"/>
    <w:rsid w:val="00564809"/>
    <w:rsid w:val="00597E25"/>
    <w:rsid w:val="005C2210"/>
    <w:rsid w:val="00600806"/>
    <w:rsid w:val="00615018"/>
    <w:rsid w:val="0062123A"/>
    <w:rsid w:val="00646E75"/>
    <w:rsid w:val="00662CDF"/>
    <w:rsid w:val="006F6F10"/>
    <w:rsid w:val="00783E79"/>
    <w:rsid w:val="007916D2"/>
    <w:rsid w:val="007B0D6E"/>
    <w:rsid w:val="007B5AE8"/>
    <w:rsid w:val="007F5192"/>
    <w:rsid w:val="008E185C"/>
    <w:rsid w:val="00A11A20"/>
    <w:rsid w:val="00A34998"/>
    <w:rsid w:val="00A54B92"/>
    <w:rsid w:val="00A71A03"/>
    <w:rsid w:val="00A96CF8"/>
    <w:rsid w:val="00AB4269"/>
    <w:rsid w:val="00B50294"/>
    <w:rsid w:val="00BD45AB"/>
    <w:rsid w:val="00C2439B"/>
    <w:rsid w:val="00C45116"/>
    <w:rsid w:val="00C70786"/>
    <w:rsid w:val="00C8222A"/>
    <w:rsid w:val="00C95F5E"/>
    <w:rsid w:val="00D45945"/>
    <w:rsid w:val="00D66593"/>
    <w:rsid w:val="00DE3D0D"/>
    <w:rsid w:val="00E27B46"/>
    <w:rsid w:val="00E55D74"/>
    <w:rsid w:val="00E6540C"/>
    <w:rsid w:val="00E81E2A"/>
    <w:rsid w:val="00E834B7"/>
    <w:rsid w:val="00EE0952"/>
    <w:rsid w:val="00FE038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C10E0E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4169">
      <w:bodyDiv w:val="1"/>
      <w:marLeft w:val="0"/>
      <w:marRight w:val="0"/>
      <w:marTop w:val="0"/>
      <w:marBottom w:val="0"/>
      <w:divBdr>
        <w:top w:val="none" w:sz="0" w:space="0" w:color="auto"/>
        <w:left w:val="none" w:sz="0" w:space="0" w:color="auto"/>
        <w:bottom w:val="none" w:sz="0" w:space="0" w:color="auto"/>
        <w:right w:val="none" w:sz="0" w:space="0" w:color="auto"/>
      </w:divBdr>
    </w:div>
    <w:div w:id="1470516040">
      <w:bodyDiv w:val="1"/>
      <w:marLeft w:val="0"/>
      <w:marRight w:val="0"/>
      <w:marTop w:val="0"/>
      <w:marBottom w:val="0"/>
      <w:divBdr>
        <w:top w:val="none" w:sz="0" w:space="0" w:color="auto"/>
        <w:left w:val="none" w:sz="0" w:space="0" w:color="auto"/>
        <w:bottom w:val="none" w:sz="0" w:space="0" w:color="auto"/>
        <w:right w:val="none" w:sz="0" w:space="0" w:color="auto"/>
      </w:divBdr>
      <w:divsChild>
        <w:div w:id="683096578">
          <w:marLeft w:val="0"/>
          <w:marRight w:val="0"/>
          <w:marTop w:val="0"/>
          <w:marBottom w:val="0"/>
          <w:divBdr>
            <w:top w:val="single" w:sz="2" w:space="0" w:color="E3E3E3"/>
            <w:left w:val="single" w:sz="2" w:space="0" w:color="E3E3E3"/>
            <w:bottom w:val="single" w:sz="2" w:space="0" w:color="E3E3E3"/>
            <w:right w:val="single" w:sz="2" w:space="0" w:color="E3E3E3"/>
          </w:divBdr>
          <w:divsChild>
            <w:div w:id="615452040">
              <w:marLeft w:val="0"/>
              <w:marRight w:val="0"/>
              <w:marTop w:val="0"/>
              <w:marBottom w:val="0"/>
              <w:divBdr>
                <w:top w:val="single" w:sz="2" w:space="0" w:color="E3E3E3"/>
                <w:left w:val="single" w:sz="2" w:space="0" w:color="E3E3E3"/>
                <w:bottom w:val="single" w:sz="2" w:space="0" w:color="E3E3E3"/>
                <w:right w:val="single" w:sz="2" w:space="0" w:color="E3E3E3"/>
              </w:divBdr>
              <w:divsChild>
                <w:div w:id="351152799">
                  <w:marLeft w:val="0"/>
                  <w:marRight w:val="0"/>
                  <w:marTop w:val="0"/>
                  <w:marBottom w:val="0"/>
                  <w:divBdr>
                    <w:top w:val="single" w:sz="2" w:space="0" w:color="E3E3E3"/>
                    <w:left w:val="single" w:sz="2" w:space="0" w:color="E3E3E3"/>
                    <w:bottom w:val="single" w:sz="2" w:space="0" w:color="E3E3E3"/>
                    <w:right w:val="single" w:sz="2" w:space="0" w:color="E3E3E3"/>
                  </w:divBdr>
                  <w:divsChild>
                    <w:div w:id="852492886">
                      <w:marLeft w:val="0"/>
                      <w:marRight w:val="0"/>
                      <w:marTop w:val="0"/>
                      <w:marBottom w:val="0"/>
                      <w:divBdr>
                        <w:top w:val="single" w:sz="2" w:space="0" w:color="E3E3E3"/>
                        <w:left w:val="single" w:sz="2" w:space="0" w:color="E3E3E3"/>
                        <w:bottom w:val="single" w:sz="2" w:space="0" w:color="E3E3E3"/>
                        <w:right w:val="single" w:sz="2" w:space="0" w:color="E3E3E3"/>
                      </w:divBdr>
                      <w:divsChild>
                        <w:div w:id="869030726">
                          <w:marLeft w:val="0"/>
                          <w:marRight w:val="0"/>
                          <w:marTop w:val="0"/>
                          <w:marBottom w:val="0"/>
                          <w:divBdr>
                            <w:top w:val="single" w:sz="2" w:space="0" w:color="E3E3E3"/>
                            <w:left w:val="single" w:sz="2" w:space="0" w:color="E3E3E3"/>
                            <w:bottom w:val="single" w:sz="2" w:space="0" w:color="E3E3E3"/>
                            <w:right w:val="single" w:sz="2" w:space="0" w:color="E3E3E3"/>
                          </w:divBdr>
                          <w:divsChild>
                            <w:div w:id="1128009126">
                              <w:marLeft w:val="0"/>
                              <w:marRight w:val="0"/>
                              <w:marTop w:val="100"/>
                              <w:marBottom w:val="100"/>
                              <w:divBdr>
                                <w:top w:val="single" w:sz="2" w:space="0" w:color="E3E3E3"/>
                                <w:left w:val="single" w:sz="2" w:space="0" w:color="E3E3E3"/>
                                <w:bottom w:val="single" w:sz="2" w:space="0" w:color="E3E3E3"/>
                                <w:right w:val="single" w:sz="2" w:space="0" w:color="E3E3E3"/>
                              </w:divBdr>
                              <w:divsChild>
                                <w:div w:id="1372338972">
                                  <w:marLeft w:val="0"/>
                                  <w:marRight w:val="0"/>
                                  <w:marTop w:val="0"/>
                                  <w:marBottom w:val="0"/>
                                  <w:divBdr>
                                    <w:top w:val="single" w:sz="2" w:space="0" w:color="E3E3E3"/>
                                    <w:left w:val="single" w:sz="2" w:space="0" w:color="E3E3E3"/>
                                    <w:bottom w:val="single" w:sz="2" w:space="0" w:color="E3E3E3"/>
                                    <w:right w:val="single" w:sz="2" w:space="0" w:color="E3E3E3"/>
                                  </w:divBdr>
                                  <w:divsChild>
                                    <w:div w:id="745882187">
                                      <w:marLeft w:val="0"/>
                                      <w:marRight w:val="0"/>
                                      <w:marTop w:val="0"/>
                                      <w:marBottom w:val="0"/>
                                      <w:divBdr>
                                        <w:top w:val="single" w:sz="2" w:space="0" w:color="E3E3E3"/>
                                        <w:left w:val="single" w:sz="2" w:space="0" w:color="E3E3E3"/>
                                        <w:bottom w:val="single" w:sz="2" w:space="0" w:color="E3E3E3"/>
                                        <w:right w:val="single" w:sz="2" w:space="0" w:color="E3E3E3"/>
                                      </w:divBdr>
                                      <w:divsChild>
                                        <w:div w:id="1652907309">
                                          <w:marLeft w:val="0"/>
                                          <w:marRight w:val="0"/>
                                          <w:marTop w:val="0"/>
                                          <w:marBottom w:val="0"/>
                                          <w:divBdr>
                                            <w:top w:val="single" w:sz="2" w:space="0" w:color="E3E3E3"/>
                                            <w:left w:val="single" w:sz="2" w:space="0" w:color="E3E3E3"/>
                                            <w:bottom w:val="single" w:sz="2" w:space="0" w:color="E3E3E3"/>
                                            <w:right w:val="single" w:sz="2" w:space="0" w:color="E3E3E3"/>
                                          </w:divBdr>
                                          <w:divsChild>
                                            <w:div w:id="1197933871">
                                              <w:marLeft w:val="0"/>
                                              <w:marRight w:val="0"/>
                                              <w:marTop w:val="0"/>
                                              <w:marBottom w:val="0"/>
                                              <w:divBdr>
                                                <w:top w:val="single" w:sz="2" w:space="0" w:color="E3E3E3"/>
                                                <w:left w:val="single" w:sz="2" w:space="0" w:color="E3E3E3"/>
                                                <w:bottom w:val="single" w:sz="2" w:space="0" w:color="E3E3E3"/>
                                                <w:right w:val="single" w:sz="2" w:space="0" w:color="E3E3E3"/>
                                              </w:divBdr>
                                              <w:divsChild>
                                                <w:div w:id="1191527097">
                                                  <w:marLeft w:val="0"/>
                                                  <w:marRight w:val="0"/>
                                                  <w:marTop w:val="0"/>
                                                  <w:marBottom w:val="0"/>
                                                  <w:divBdr>
                                                    <w:top w:val="single" w:sz="2" w:space="0" w:color="E3E3E3"/>
                                                    <w:left w:val="single" w:sz="2" w:space="0" w:color="E3E3E3"/>
                                                    <w:bottom w:val="single" w:sz="2" w:space="0" w:color="E3E3E3"/>
                                                    <w:right w:val="single" w:sz="2" w:space="0" w:color="E3E3E3"/>
                                                  </w:divBdr>
                                                  <w:divsChild>
                                                    <w:div w:id="16658129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416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yPease\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2024-02-26T13:33:00Z</dcterms:created>
  <dcterms:modified xsi:type="dcterms:W3CDTF">2024-02-26T23:59:00Z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